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7926"/>
      </w:tblGrid>
      <w:tr w:rsidR="00A01B1C" w:rsidTr="0097298E">
        <w:tc>
          <w:tcPr>
            <w:tcW w:w="4788" w:type="dxa"/>
          </w:tcPr>
          <w:p w:rsidR="00A01B1C" w:rsidRPr="00631725" w:rsidRDefault="00A01B1C" w:rsidP="00A01B1C">
            <w:pPr>
              <w:pStyle w:val="Heading1"/>
              <w:outlineLvl w:val="0"/>
              <w:rPr>
                <w:color w:val="C00000"/>
              </w:rPr>
            </w:pPr>
            <w:r w:rsidRPr="00631725">
              <w:rPr>
                <w:color w:val="C00000"/>
              </w:rPr>
              <w:t>Volunteer Application</w:t>
            </w:r>
          </w:p>
        </w:tc>
        <w:tc>
          <w:tcPr>
            <w:tcW w:w="4788" w:type="dxa"/>
          </w:tcPr>
          <w:p w:rsidR="00A01B1C" w:rsidRDefault="00DC56B4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4892277" cy="961242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 c logo fu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469" cy="96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631725" w:rsidRDefault="00855A6B" w:rsidP="00855A6B">
      <w:pPr>
        <w:pStyle w:val="Heading2"/>
        <w:rPr>
          <w:color w:val="C00000"/>
        </w:rPr>
      </w:pPr>
      <w:r w:rsidRPr="00631725">
        <w:rPr>
          <w:color w:val="C0000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>
            <w:bookmarkStart w:id="0" w:name="_GoBack"/>
            <w:bookmarkEnd w:id="0"/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631725" w:rsidP="00631725">
            <w:r>
              <w:t>City, State, Zip</w:t>
            </w:r>
            <w:r w:rsidR="008D0133"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631725" w:rsidP="00A01B1C">
            <w:r>
              <w:t>Cell</w:t>
            </w:r>
            <w:r w:rsidR="008D0133">
              <w:t xml:space="preserve">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Work</w:t>
            </w:r>
            <w:r w:rsidR="00631725">
              <w:t xml:space="preserve"> or Home</w:t>
            </w:r>
            <w:r>
              <w:t xml:space="preserve">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631725" w:rsidTr="00855A6B">
        <w:tc>
          <w:tcPr>
            <w:tcW w:w="2724" w:type="dxa"/>
            <w:vAlign w:val="center"/>
          </w:tcPr>
          <w:p w:rsidR="00EA370E" w:rsidRDefault="00631725" w:rsidP="00A01B1C">
            <w:r>
              <w:t xml:space="preserve">Name of High School or </w:t>
            </w:r>
          </w:p>
          <w:p w:rsidR="00631725" w:rsidRPr="00112AFE" w:rsidRDefault="00631725" w:rsidP="00EA370E">
            <w:r>
              <w:t>College Currently</w:t>
            </w:r>
            <w:r w:rsidR="00EA370E">
              <w:t xml:space="preserve"> </w:t>
            </w:r>
            <w:r>
              <w:t>Attending</w:t>
            </w:r>
          </w:p>
        </w:tc>
        <w:tc>
          <w:tcPr>
            <w:tcW w:w="6852" w:type="dxa"/>
            <w:vAlign w:val="center"/>
          </w:tcPr>
          <w:p w:rsidR="00631725" w:rsidRDefault="00631725"/>
        </w:tc>
      </w:tr>
      <w:tr w:rsidR="00631725" w:rsidTr="00855A6B">
        <w:tc>
          <w:tcPr>
            <w:tcW w:w="2724" w:type="dxa"/>
            <w:vAlign w:val="center"/>
          </w:tcPr>
          <w:p w:rsidR="00631725" w:rsidRDefault="00631725" w:rsidP="00A01B1C">
            <w:r>
              <w:t>Grade/Year</w:t>
            </w:r>
          </w:p>
        </w:tc>
        <w:tc>
          <w:tcPr>
            <w:tcW w:w="6852" w:type="dxa"/>
            <w:vAlign w:val="center"/>
          </w:tcPr>
          <w:p w:rsidR="00631725" w:rsidRDefault="00631725"/>
        </w:tc>
      </w:tr>
      <w:tr w:rsidR="00631725" w:rsidTr="00855A6B">
        <w:tc>
          <w:tcPr>
            <w:tcW w:w="2724" w:type="dxa"/>
            <w:vAlign w:val="center"/>
          </w:tcPr>
          <w:p w:rsidR="00631725" w:rsidRDefault="00631725" w:rsidP="00A01B1C">
            <w:r>
              <w:t>Degree (if applicable)</w:t>
            </w:r>
          </w:p>
        </w:tc>
        <w:tc>
          <w:tcPr>
            <w:tcW w:w="6852" w:type="dxa"/>
            <w:vAlign w:val="center"/>
          </w:tcPr>
          <w:p w:rsidR="00631725" w:rsidRDefault="00631725"/>
        </w:tc>
      </w:tr>
    </w:tbl>
    <w:p w:rsidR="00855A6B" w:rsidRPr="00631725" w:rsidRDefault="00855A6B" w:rsidP="00855A6B">
      <w:pPr>
        <w:pStyle w:val="Heading2"/>
        <w:rPr>
          <w:color w:val="C00000"/>
        </w:rPr>
      </w:pPr>
      <w:r w:rsidRPr="00631725">
        <w:rPr>
          <w:color w:val="C00000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1"/>
        <w:gridCol w:w="7874"/>
      </w:tblGrid>
      <w:tr w:rsidR="008D0133" w:rsidTr="0099551B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9551B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9551B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99551B" w:rsidRPr="00631725" w:rsidRDefault="0099551B" w:rsidP="0099551B">
      <w:pPr>
        <w:pStyle w:val="Heading2"/>
        <w:rPr>
          <w:color w:val="C00000"/>
        </w:rPr>
      </w:pPr>
      <w:r>
        <w:rPr>
          <w:color w:val="C00000"/>
        </w:rPr>
        <w:t>Interests</w:t>
      </w:r>
    </w:p>
    <w:p w:rsidR="0099551B" w:rsidRPr="00855A6B" w:rsidRDefault="0099551B" w:rsidP="0099551B">
      <w:pPr>
        <w:pStyle w:val="Heading3"/>
      </w:pPr>
      <w:r>
        <w:t>Tell us in which areas you are interested in volunteering: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99551B" w:rsidTr="00D972C9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9551B" w:rsidRPr="00112AFE" w:rsidRDefault="0099551B" w:rsidP="00D972C9"/>
        </w:tc>
      </w:tr>
    </w:tbl>
    <w:p w:rsidR="008D0133" w:rsidRPr="00631725" w:rsidRDefault="00855A6B">
      <w:pPr>
        <w:pStyle w:val="Heading2"/>
        <w:rPr>
          <w:color w:val="C00000"/>
        </w:rPr>
      </w:pPr>
      <w:r w:rsidRPr="00631725">
        <w:rPr>
          <w:color w:val="C00000"/>
        </w:rP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631725" w:rsidRDefault="00855A6B">
      <w:pPr>
        <w:pStyle w:val="Heading2"/>
        <w:rPr>
          <w:color w:val="C00000"/>
        </w:rPr>
      </w:pPr>
      <w:r w:rsidRPr="00631725">
        <w:rPr>
          <w:color w:val="C00000"/>
        </w:rP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631725" w:rsidRDefault="00855A6B">
      <w:pPr>
        <w:pStyle w:val="Heading2"/>
        <w:rPr>
          <w:color w:val="C00000"/>
        </w:rPr>
      </w:pPr>
      <w:r w:rsidRPr="00631725">
        <w:rPr>
          <w:color w:val="C00000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631725" w:rsidRDefault="00855A6B">
      <w:pPr>
        <w:pStyle w:val="Heading2"/>
        <w:rPr>
          <w:color w:val="C00000"/>
        </w:rPr>
      </w:pPr>
      <w:r w:rsidRPr="00631725">
        <w:rPr>
          <w:color w:val="C00000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631725" w:rsidRDefault="00855A6B">
      <w:pPr>
        <w:pStyle w:val="Heading2"/>
        <w:rPr>
          <w:color w:val="C00000"/>
        </w:rPr>
      </w:pPr>
      <w:r w:rsidRPr="00631725">
        <w:rPr>
          <w:color w:val="C00000"/>
        </w:rP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 xml:space="preserve">Thank you for completing this application form and for your </w:t>
      </w:r>
      <w:r w:rsidR="00631725">
        <w:t>interest in volunteering with The Scott Coopersmith Stroke Awareness Foundation</w:t>
      </w:r>
      <w:r>
        <w:t>.</w:t>
      </w:r>
    </w:p>
    <w:sectPr w:rsidR="00855A6B" w:rsidRPr="00855A6B" w:rsidSect="0063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25"/>
    <w:rsid w:val="000F4535"/>
    <w:rsid w:val="001C200E"/>
    <w:rsid w:val="00230377"/>
    <w:rsid w:val="004A0A03"/>
    <w:rsid w:val="00631725"/>
    <w:rsid w:val="006A52AE"/>
    <w:rsid w:val="00855A6B"/>
    <w:rsid w:val="008D0133"/>
    <w:rsid w:val="00924423"/>
    <w:rsid w:val="00940D5F"/>
    <w:rsid w:val="0097298E"/>
    <w:rsid w:val="00993B1C"/>
    <w:rsid w:val="0099551B"/>
    <w:rsid w:val="00A01B1C"/>
    <w:rsid w:val="00DC56B4"/>
    <w:rsid w:val="00E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223</Words>
  <Characters>1306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Jess</dc:creator>
  <cp:lastModifiedBy>Stroke Awareness</cp:lastModifiedBy>
  <cp:revision>4</cp:revision>
  <cp:lastPrinted>2003-07-23T17:40:00Z</cp:lastPrinted>
  <dcterms:created xsi:type="dcterms:W3CDTF">2015-09-09T01:54:00Z</dcterms:created>
  <dcterms:modified xsi:type="dcterms:W3CDTF">2016-09-13T20:12:00Z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